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2E" w:rsidRDefault="005D252E" w:rsidP="005D25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7ED6" w:rsidRPr="00FD0683" w:rsidRDefault="00B47ED6" w:rsidP="00B47ED6">
      <w:pPr>
        <w:framePr w:w="3826" w:h="3406" w:hRule="exact" w:hSpace="180" w:wrap="around" w:vAnchor="text" w:hAnchor="page" w:x="1576" w:y="12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FD0683">
        <w:rPr>
          <w:b/>
          <w:sz w:val="28"/>
          <w:szCs w:val="28"/>
        </w:rPr>
        <w:t>Администрация</w:t>
      </w:r>
    </w:p>
    <w:p w:rsidR="00B47ED6" w:rsidRPr="00FD0683" w:rsidRDefault="00B47ED6" w:rsidP="00B47ED6">
      <w:pPr>
        <w:framePr w:w="3826" w:h="3406" w:hRule="exact" w:hSpace="180" w:wrap="around" w:vAnchor="text" w:hAnchor="page" w:x="1576" w:y="125"/>
        <w:jc w:val="center"/>
        <w:rPr>
          <w:b/>
          <w:sz w:val="28"/>
          <w:szCs w:val="28"/>
        </w:rPr>
      </w:pPr>
      <w:r w:rsidRPr="00FD0683">
        <w:rPr>
          <w:b/>
          <w:sz w:val="28"/>
          <w:szCs w:val="28"/>
        </w:rPr>
        <w:t xml:space="preserve">сельского поселения </w:t>
      </w:r>
    </w:p>
    <w:p w:rsidR="00B47ED6" w:rsidRPr="00FD0683" w:rsidRDefault="00B47ED6" w:rsidP="00B47ED6">
      <w:pPr>
        <w:framePr w:w="3826" w:h="3406" w:hRule="exact" w:hSpace="180" w:wrap="around" w:vAnchor="text" w:hAnchor="page" w:x="1576" w:y="125"/>
        <w:jc w:val="center"/>
        <w:rPr>
          <w:b/>
          <w:sz w:val="28"/>
          <w:szCs w:val="28"/>
        </w:rPr>
      </w:pPr>
      <w:r w:rsidRPr="00FD0683">
        <w:rPr>
          <w:b/>
          <w:sz w:val="28"/>
          <w:szCs w:val="28"/>
        </w:rPr>
        <w:t>Кутузовский</w:t>
      </w:r>
    </w:p>
    <w:p w:rsidR="00B47ED6" w:rsidRPr="00FD0683" w:rsidRDefault="00B47ED6" w:rsidP="00B47ED6">
      <w:pPr>
        <w:framePr w:w="3826" w:h="3406" w:hRule="exact" w:hSpace="180" w:wrap="around" w:vAnchor="text" w:hAnchor="page" w:x="1576" w:y="125"/>
        <w:jc w:val="center"/>
        <w:rPr>
          <w:b/>
          <w:sz w:val="28"/>
        </w:rPr>
      </w:pPr>
      <w:r w:rsidRPr="00FD0683">
        <w:rPr>
          <w:b/>
          <w:sz w:val="28"/>
        </w:rPr>
        <w:t xml:space="preserve">муниципального района </w:t>
      </w:r>
    </w:p>
    <w:p w:rsidR="00B47ED6" w:rsidRPr="00FD0683" w:rsidRDefault="00B47ED6" w:rsidP="00B47ED6">
      <w:pPr>
        <w:framePr w:w="3826" w:h="3406" w:hRule="exact" w:hSpace="180" w:wrap="around" w:vAnchor="text" w:hAnchor="page" w:x="1576" w:y="125"/>
        <w:jc w:val="center"/>
        <w:rPr>
          <w:b/>
          <w:color w:val="FF0000"/>
          <w:sz w:val="28"/>
        </w:rPr>
      </w:pPr>
      <w:r w:rsidRPr="00FD0683">
        <w:rPr>
          <w:b/>
          <w:sz w:val="28"/>
        </w:rPr>
        <w:t>Сергиевский</w:t>
      </w:r>
    </w:p>
    <w:p w:rsidR="00B47ED6" w:rsidRPr="00FD0683" w:rsidRDefault="00B47ED6" w:rsidP="00B47ED6">
      <w:pPr>
        <w:framePr w:w="3826" w:h="3406" w:hRule="exact" w:hSpace="180" w:wrap="around" w:vAnchor="text" w:hAnchor="page" w:x="1576" w:y="125"/>
        <w:jc w:val="center"/>
        <w:rPr>
          <w:b/>
          <w:sz w:val="28"/>
        </w:rPr>
      </w:pPr>
      <w:r w:rsidRPr="00FD0683">
        <w:rPr>
          <w:b/>
          <w:sz w:val="28"/>
        </w:rPr>
        <w:t>Самарской области</w:t>
      </w:r>
    </w:p>
    <w:p w:rsidR="00B47ED6" w:rsidRPr="00FD0683" w:rsidRDefault="00B47ED6" w:rsidP="00B47ED6">
      <w:pPr>
        <w:framePr w:w="3826" w:h="3406" w:hRule="exact" w:hSpace="180" w:wrap="around" w:vAnchor="text" w:hAnchor="page" w:x="1576" w:y="125"/>
        <w:jc w:val="center"/>
        <w:rPr>
          <w:b/>
          <w:sz w:val="28"/>
          <w:szCs w:val="28"/>
        </w:rPr>
      </w:pPr>
    </w:p>
    <w:p w:rsidR="00B47ED6" w:rsidRPr="00FD0683" w:rsidRDefault="00B47ED6" w:rsidP="00B47ED6">
      <w:pPr>
        <w:framePr w:w="3826" w:h="3406" w:hRule="exact" w:hSpace="180" w:wrap="around" w:vAnchor="text" w:hAnchor="page" w:x="1576" w:y="125"/>
        <w:jc w:val="center"/>
        <w:rPr>
          <w:b/>
          <w:sz w:val="28"/>
          <w:szCs w:val="28"/>
        </w:rPr>
      </w:pPr>
      <w:r w:rsidRPr="00FD0683">
        <w:rPr>
          <w:b/>
          <w:sz w:val="28"/>
          <w:szCs w:val="28"/>
        </w:rPr>
        <w:t>ПОСТАНОВЛЕНИЕ</w:t>
      </w:r>
    </w:p>
    <w:p w:rsidR="00B47ED6" w:rsidRPr="00FD0683" w:rsidRDefault="00B47ED6" w:rsidP="00B47ED6">
      <w:pPr>
        <w:framePr w:w="3826" w:h="3406" w:hRule="exact" w:hSpace="180" w:wrap="around" w:vAnchor="text" w:hAnchor="page" w:x="1576" w:y="125"/>
        <w:jc w:val="center"/>
        <w:rPr>
          <w:sz w:val="28"/>
          <w:szCs w:val="28"/>
        </w:rPr>
      </w:pPr>
    </w:p>
    <w:p w:rsidR="00B47ED6" w:rsidRPr="00FD0683" w:rsidRDefault="00B47ED6" w:rsidP="00B47ED6">
      <w:pPr>
        <w:framePr w:w="3826" w:h="3406" w:hRule="exact" w:hSpace="180" w:wrap="around" w:vAnchor="text" w:hAnchor="page" w:x="1576" w:y="125"/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31 декабря</w:t>
      </w:r>
      <w:r w:rsidRPr="00FD0683">
        <w:rPr>
          <w:sz w:val="28"/>
          <w:szCs w:val="28"/>
        </w:rPr>
        <w:t xml:space="preserve">  2015 г.   №  </w:t>
      </w:r>
      <w:r>
        <w:rPr>
          <w:sz w:val="28"/>
          <w:szCs w:val="28"/>
        </w:rPr>
        <w:t xml:space="preserve"> 44</w:t>
      </w:r>
    </w:p>
    <w:p w:rsidR="005D252E" w:rsidRDefault="005D252E" w:rsidP="005D25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252E" w:rsidRDefault="005D252E" w:rsidP="005D25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252E" w:rsidRDefault="005D252E" w:rsidP="005D25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252E" w:rsidRDefault="005D252E" w:rsidP="005D25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252E" w:rsidRDefault="005D252E" w:rsidP="005D25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252E" w:rsidRDefault="005D252E" w:rsidP="005D252E"/>
    <w:p w:rsidR="00B47ED6" w:rsidRDefault="00B47ED6" w:rsidP="005D25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252E" w:rsidRDefault="005D252E" w:rsidP="00B47ED6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B47ED6" w:rsidRDefault="00B47ED6" w:rsidP="00B47ED6"/>
    <w:p w:rsidR="00B47ED6" w:rsidRDefault="00B47ED6" w:rsidP="00B47ED6"/>
    <w:p w:rsidR="00B47ED6" w:rsidRDefault="00B47ED6" w:rsidP="00B47ED6"/>
    <w:p w:rsidR="00B47ED6" w:rsidRDefault="00B47ED6" w:rsidP="00B47ED6"/>
    <w:p w:rsidR="00B47ED6" w:rsidRPr="00B47ED6" w:rsidRDefault="00B47ED6" w:rsidP="00B47ED6"/>
    <w:p w:rsidR="005D252E" w:rsidRDefault="005D252E" w:rsidP="005D252E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Кутузовский муниципального района Сергиевский» на 2016-2018гг.</w:t>
      </w:r>
    </w:p>
    <w:p w:rsidR="005D252E" w:rsidRDefault="005D252E" w:rsidP="005D25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D252E" w:rsidRPr="005D252E" w:rsidRDefault="005D252E" w:rsidP="005D25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D252E" w:rsidRDefault="005D252E" w:rsidP="005D252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52E">
        <w:rPr>
          <w:sz w:val="28"/>
          <w:szCs w:val="28"/>
        </w:rPr>
        <w:t xml:space="preserve">В соответствии с Федеральным </w:t>
      </w:r>
      <w:r w:rsidRPr="005D252E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D25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D252E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D252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5D252E">
        <w:rPr>
          <w:sz w:val="28"/>
          <w:szCs w:val="28"/>
        </w:rPr>
        <w:t>, в целях совершенствования системы комплексного</w:t>
      </w:r>
      <w:r>
        <w:rPr>
          <w:sz w:val="28"/>
        </w:rPr>
        <w:t xml:space="preserve"> благоустройства сельского поселения Кутузовский,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5D252E" w:rsidRDefault="005D252E" w:rsidP="005D252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252E" w:rsidRDefault="005D252E" w:rsidP="005D25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Кутузовский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5D252E" w:rsidRDefault="005D252E" w:rsidP="005D25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D252E" w:rsidRDefault="005D252E" w:rsidP="005D25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5D252E" w:rsidRDefault="005D252E" w:rsidP="005D252E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F67E1F" w:rsidRDefault="00F67E1F" w:rsidP="005D252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</w:p>
    <w:p w:rsidR="00F67E1F" w:rsidRDefault="00F67E1F" w:rsidP="005D252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</w:p>
    <w:p w:rsidR="005D252E" w:rsidRDefault="005D252E" w:rsidP="005D252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5D252E" w:rsidRDefault="005D252E" w:rsidP="005D252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5D252E">
        <w:rPr>
          <w:sz w:val="28"/>
          <w:szCs w:val="28"/>
        </w:rPr>
        <w:t>Сабельникова</w:t>
      </w:r>
      <w:proofErr w:type="spellEnd"/>
      <w:r w:rsidRPr="005D252E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D252E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D252E" w:rsidRDefault="005D252E" w:rsidP="005D252E">
      <w:pPr>
        <w:widowControl/>
        <w:suppressAutoHyphens w:val="0"/>
        <w:rPr>
          <w:sz w:val="28"/>
        </w:rPr>
        <w:sectPr w:rsidR="005D252E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5D252E" w:rsidTr="005D252E">
        <w:tc>
          <w:tcPr>
            <w:tcW w:w="5044" w:type="dxa"/>
          </w:tcPr>
          <w:p w:rsidR="005D252E" w:rsidRDefault="005D25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5D252E" w:rsidRDefault="005D25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Кутузовский муниципального района Сергиевский</w:t>
            </w:r>
          </w:p>
          <w:p w:rsidR="005D252E" w:rsidRDefault="005D25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</w:t>
            </w:r>
            <w:r w:rsidR="00B47ED6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44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от  </w:t>
            </w:r>
            <w:r w:rsidR="00B47ED6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31 декабря 2015 г.</w:t>
            </w:r>
          </w:p>
        </w:tc>
      </w:tr>
    </w:tbl>
    <w:p w:rsidR="005D252E" w:rsidRDefault="005D252E" w:rsidP="005D252E">
      <w:pPr>
        <w:jc w:val="right"/>
      </w:pPr>
    </w:p>
    <w:p w:rsidR="005D252E" w:rsidRDefault="005D252E" w:rsidP="005D252E">
      <w:pPr>
        <w:jc w:val="right"/>
      </w:pPr>
    </w:p>
    <w:p w:rsidR="005D252E" w:rsidRDefault="005D252E" w:rsidP="005D252E">
      <w:pPr>
        <w:jc w:val="right"/>
      </w:pPr>
    </w:p>
    <w:p w:rsidR="005D252E" w:rsidRDefault="005D252E" w:rsidP="005D252E">
      <w:pPr>
        <w:jc w:val="right"/>
      </w:pPr>
    </w:p>
    <w:p w:rsidR="005D252E" w:rsidRDefault="005D252E" w:rsidP="005D252E">
      <w:pPr>
        <w:jc w:val="right"/>
      </w:pPr>
    </w:p>
    <w:p w:rsidR="005D252E" w:rsidRDefault="005D252E" w:rsidP="005D252E">
      <w:pPr>
        <w:jc w:val="center"/>
        <w:rPr>
          <w:sz w:val="28"/>
          <w:szCs w:val="28"/>
        </w:rPr>
      </w:pPr>
    </w:p>
    <w:p w:rsidR="005D252E" w:rsidRDefault="005D252E" w:rsidP="005D252E">
      <w:pPr>
        <w:jc w:val="center"/>
        <w:rPr>
          <w:sz w:val="28"/>
          <w:szCs w:val="28"/>
        </w:rPr>
      </w:pPr>
    </w:p>
    <w:p w:rsidR="005D252E" w:rsidRDefault="005D252E" w:rsidP="005D252E">
      <w:pPr>
        <w:rPr>
          <w:sz w:val="28"/>
          <w:szCs w:val="28"/>
        </w:rPr>
      </w:pPr>
    </w:p>
    <w:p w:rsidR="005D252E" w:rsidRDefault="005D252E" w:rsidP="005D252E">
      <w:pPr>
        <w:jc w:val="center"/>
        <w:rPr>
          <w:sz w:val="28"/>
          <w:szCs w:val="28"/>
        </w:rPr>
      </w:pPr>
    </w:p>
    <w:p w:rsidR="005D252E" w:rsidRDefault="005D252E" w:rsidP="005D25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D252E" w:rsidRDefault="005D252E" w:rsidP="005D252E">
      <w:pPr>
        <w:jc w:val="center"/>
        <w:rPr>
          <w:sz w:val="22"/>
          <w:szCs w:val="22"/>
        </w:rPr>
      </w:pPr>
    </w:p>
    <w:p w:rsidR="005D252E" w:rsidRDefault="005D252E" w:rsidP="005D252E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Кутузовский муниципального района Сергиевский» на 2016-2018гг.</w:t>
      </w:r>
    </w:p>
    <w:p w:rsidR="005D252E" w:rsidRDefault="005D252E" w:rsidP="005D252E">
      <w:pPr>
        <w:jc w:val="center"/>
        <w:rPr>
          <w:sz w:val="28"/>
          <w:szCs w:val="28"/>
        </w:rPr>
      </w:pPr>
    </w:p>
    <w:p w:rsidR="005D252E" w:rsidRDefault="005D252E" w:rsidP="005D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D252E" w:rsidRDefault="005D252E" w:rsidP="005D25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/>
      </w:tblPr>
      <w:tblGrid>
        <w:gridCol w:w="2258"/>
        <w:gridCol w:w="7657"/>
      </w:tblGrid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Кутузовский муниципального района Сергиевский» на 2016-2018 г.г.</w:t>
            </w:r>
          </w:p>
        </w:tc>
      </w:tr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Кутузовский,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Кутузовский</w:t>
            </w:r>
          </w:p>
        </w:tc>
      </w:tr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Кутузовский муниципального района Сергиевский.</w:t>
            </w:r>
          </w:p>
        </w:tc>
      </w:tr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Программы составит:  3553,44376 тыс. рублей (прогноз), в том числе:</w:t>
            </w:r>
          </w:p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 местного бюджета – 2884,44376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1145,28893 тыс. рублей;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723,63103 тыс. рублей;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1015,52380 тыс. рублей.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669,00000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5D252E" w:rsidRDefault="005D252E" w:rsidP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669,00000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5D252E" w:rsidTr="005D252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2E" w:rsidRDefault="005D2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Кутузовский муниципального района Сергиевский;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5D252E" w:rsidRDefault="005D2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5D252E" w:rsidRDefault="005D252E" w:rsidP="005D252E">
      <w:pPr>
        <w:rPr>
          <w:sz w:val="28"/>
          <w:szCs w:val="28"/>
        </w:rPr>
      </w:pPr>
    </w:p>
    <w:p w:rsidR="005D252E" w:rsidRDefault="005D252E" w:rsidP="005D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5D252E" w:rsidRDefault="005D252E" w:rsidP="005D2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Кутузовский муниципального района Сергиевский на 2016 – 2018 г.г.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</w:t>
      </w:r>
      <w:r>
        <w:rPr>
          <w:sz w:val="28"/>
          <w:szCs w:val="28"/>
        </w:rPr>
        <w:lastRenderedPageBreak/>
        <w:t xml:space="preserve">экономического развития сельского поселения Кутузовский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D252E" w:rsidRDefault="005D252E" w:rsidP="005D252E">
      <w:pPr>
        <w:jc w:val="center"/>
        <w:rPr>
          <w:b/>
          <w:sz w:val="28"/>
          <w:szCs w:val="28"/>
        </w:rPr>
      </w:pPr>
    </w:p>
    <w:p w:rsidR="005D252E" w:rsidRDefault="005D252E" w:rsidP="005D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Кутузовский,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Кутузовский.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5D252E" w:rsidRDefault="005D252E" w:rsidP="005D25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5D252E" w:rsidRDefault="005D252E" w:rsidP="005D25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5D252E" w:rsidRDefault="005D252E" w:rsidP="005D25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5D252E" w:rsidRDefault="005D252E" w:rsidP="005D25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5D252E" w:rsidRDefault="005D252E" w:rsidP="005D25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D252E" w:rsidRDefault="005D252E" w:rsidP="005D25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5D252E" w:rsidRDefault="005D252E" w:rsidP="005D25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Кутузовский.</w:t>
      </w:r>
    </w:p>
    <w:p w:rsidR="005D252E" w:rsidRDefault="005D252E" w:rsidP="005D252E">
      <w:pPr>
        <w:ind w:left="705"/>
        <w:jc w:val="both"/>
        <w:rPr>
          <w:b/>
          <w:sz w:val="28"/>
          <w:szCs w:val="28"/>
        </w:rPr>
      </w:pPr>
    </w:p>
    <w:p w:rsidR="005D252E" w:rsidRDefault="005D252E" w:rsidP="005D252E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5D252E" w:rsidRDefault="005D252E" w:rsidP="005D252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5D252E" w:rsidRDefault="005D252E" w:rsidP="005D252E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Кутузовский муниципального района Сергиевский.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3553,44376 тыс. рублей, в том числе по годам: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1814,28893 тыс. рублей;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723,63103 тыс. рублей;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1015,52380 тыс. рублей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Кутузовский на соответствующий финансовый год.</w:t>
      </w:r>
    </w:p>
    <w:p w:rsidR="005D252E" w:rsidRDefault="005D252E" w:rsidP="005D252E">
      <w:pPr>
        <w:rPr>
          <w:b/>
          <w:sz w:val="28"/>
          <w:szCs w:val="28"/>
        </w:rPr>
      </w:pPr>
    </w:p>
    <w:p w:rsidR="005D252E" w:rsidRDefault="005D252E" w:rsidP="005D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5D252E" w:rsidTr="005D252E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252E" w:rsidRDefault="005D252E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5D252E" w:rsidTr="005D252E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5D252E" w:rsidTr="005D252E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252E" w:rsidRDefault="005D252E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687,74349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</w:tr>
      <w:tr w:rsidR="005D252E" w:rsidTr="005D252E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208,58040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</w:tr>
      <w:tr w:rsidR="005D252E" w:rsidTr="005D252E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</w:tr>
      <w:tr w:rsidR="005D252E" w:rsidTr="005D252E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</w:tr>
      <w:tr w:rsidR="005D252E" w:rsidTr="005D252E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214,36604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1015,5238</w:t>
            </w:r>
          </w:p>
        </w:tc>
      </w:tr>
      <w:tr w:rsidR="005D252E" w:rsidTr="005D252E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1145,28893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1015,52380</w:t>
            </w:r>
          </w:p>
        </w:tc>
      </w:tr>
      <w:tr w:rsidR="005D252E" w:rsidTr="005D252E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252E" w:rsidRDefault="005D252E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669,00000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</w:pPr>
            <w:r>
              <w:t>-</w:t>
            </w:r>
          </w:p>
        </w:tc>
      </w:tr>
      <w:tr w:rsidR="005D252E" w:rsidTr="005D252E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5D252E" w:rsidTr="005D252E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1814,28893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E" w:rsidRDefault="005D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1015,52380</w:t>
            </w:r>
          </w:p>
        </w:tc>
      </w:tr>
    </w:tbl>
    <w:p w:rsidR="005D252E" w:rsidRDefault="005D252E" w:rsidP="005D252E">
      <w:pPr>
        <w:jc w:val="center"/>
        <w:rPr>
          <w:sz w:val="28"/>
          <w:szCs w:val="28"/>
        </w:rPr>
      </w:pPr>
    </w:p>
    <w:p w:rsidR="005D252E" w:rsidRDefault="005D252E" w:rsidP="005D2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D252E" w:rsidRDefault="005D252E" w:rsidP="005D252E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D252E" w:rsidRDefault="005D252E" w:rsidP="005D252E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5D252E" w:rsidRDefault="005D252E" w:rsidP="005D252E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5D252E" w:rsidRDefault="005D252E" w:rsidP="005D252E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5D252E" w:rsidRDefault="005D252E" w:rsidP="005D252E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5D252E" w:rsidRDefault="005D252E" w:rsidP="005D252E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5D252E" w:rsidRDefault="005D252E" w:rsidP="005D252E">
      <w:pPr>
        <w:jc w:val="both"/>
        <w:rPr>
          <w:sz w:val="28"/>
          <w:szCs w:val="28"/>
        </w:rPr>
      </w:pPr>
    </w:p>
    <w:p w:rsidR="005D252E" w:rsidRDefault="005D252E" w:rsidP="005D2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Кутузовский муниципального района Сергиевский, определяющими механизм реализации муниципальных целевых программ сельского поселения Кутузовский.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Кутузовский:</w:t>
      </w:r>
    </w:p>
    <w:p w:rsidR="005D252E" w:rsidRDefault="005D252E" w:rsidP="005D252E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5D252E" w:rsidRDefault="005D252E" w:rsidP="005D252E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52E" w:rsidRDefault="005D252E" w:rsidP="005D252E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D252E" w:rsidRDefault="005D252E" w:rsidP="005D2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5D252E" w:rsidRDefault="005D252E" w:rsidP="005D252E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D252E" w:rsidRDefault="005D252E" w:rsidP="005D252E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2E"/>
    <w:rsid w:val="00445568"/>
    <w:rsid w:val="00527CB2"/>
    <w:rsid w:val="00552EC7"/>
    <w:rsid w:val="005A4764"/>
    <w:rsid w:val="005D252E"/>
    <w:rsid w:val="006439EE"/>
    <w:rsid w:val="00735DDB"/>
    <w:rsid w:val="00807379"/>
    <w:rsid w:val="008D0E20"/>
    <w:rsid w:val="00AA43C6"/>
    <w:rsid w:val="00B47ED6"/>
    <w:rsid w:val="00B62405"/>
    <w:rsid w:val="00F6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D25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25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D25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D25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5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D25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D2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D25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D25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25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D25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25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D252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2016-01-14T07:23:00Z</dcterms:created>
  <dcterms:modified xsi:type="dcterms:W3CDTF">2016-01-22T10:28:00Z</dcterms:modified>
</cp:coreProperties>
</file>